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F" w:rsidRDefault="000A19BF" w:rsidP="003F2C63">
      <w:pPr>
        <w:tabs>
          <w:tab w:val="left" w:pos="10348"/>
        </w:tabs>
        <w:ind w:left="-567" w:right="-709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A19BF" w:rsidRDefault="000A19BF" w:rsidP="003F2C63">
      <w:pPr>
        <w:tabs>
          <w:tab w:val="left" w:pos="10348"/>
        </w:tabs>
        <w:ind w:left="-567" w:right="-709"/>
        <w:jc w:val="center"/>
        <w:rPr>
          <w:b/>
          <w:bCs/>
          <w:sz w:val="32"/>
          <w:szCs w:val="32"/>
        </w:rPr>
      </w:pPr>
    </w:p>
    <w:p w:rsidR="00991B13" w:rsidRDefault="006C6C38" w:rsidP="003F2C63">
      <w:pPr>
        <w:tabs>
          <w:tab w:val="left" w:pos="10348"/>
        </w:tabs>
        <w:ind w:left="-567" w:right="-709"/>
        <w:jc w:val="center"/>
        <w:rPr>
          <w:b/>
          <w:bCs/>
          <w:sz w:val="24"/>
          <w:szCs w:val="24"/>
        </w:rPr>
      </w:pPr>
      <w:r w:rsidRPr="000505FF">
        <w:rPr>
          <w:b/>
          <w:bCs/>
          <w:sz w:val="24"/>
          <w:szCs w:val="24"/>
        </w:rPr>
        <w:t xml:space="preserve">KARTA KWALIFIKACYJNA IMPREZ  TURYSTYCZNYCH  ORGANIZOWANYCH </w:t>
      </w:r>
    </w:p>
    <w:p w:rsidR="006C6C38" w:rsidRPr="000505FF" w:rsidRDefault="006C6C38" w:rsidP="003F2C63">
      <w:pPr>
        <w:tabs>
          <w:tab w:val="left" w:pos="10348"/>
        </w:tabs>
        <w:ind w:left="-567" w:right="-709"/>
        <w:jc w:val="center"/>
        <w:rPr>
          <w:b/>
          <w:i/>
          <w:iCs/>
          <w:sz w:val="24"/>
          <w:szCs w:val="24"/>
        </w:rPr>
      </w:pPr>
      <w:r w:rsidRPr="000505FF">
        <w:rPr>
          <w:b/>
          <w:bCs/>
          <w:sz w:val="24"/>
          <w:szCs w:val="24"/>
        </w:rPr>
        <w:t xml:space="preserve"> PRZEZ</w:t>
      </w:r>
      <w:r w:rsidR="00991B13">
        <w:rPr>
          <w:b/>
          <w:bCs/>
          <w:sz w:val="24"/>
          <w:szCs w:val="24"/>
        </w:rPr>
        <w:t xml:space="preserve">  </w:t>
      </w:r>
      <w:r w:rsidRPr="000505FF">
        <w:rPr>
          <w:b/>
          <w:i/>
          <w:iCs/>
          <w:sz w:val="24"/>
          <w:szCs w:val="24"/>
        </w:rPr>
        <w:t>BIURO  TURYSTYCZNE   „BELFER-JB”</w:t>
      </w:r>
    </w:p>
    <w:p w:rsidR="008D55A8" w:rsidRPr="002312E8" w:rsidRDefault="00DB3635" w:rsidP="00DB3635">
      <w:pPr>
        <w:pStyle w:val="Nagwek"/>
        <w:tabs>
          <w:tab w:val="clear" w:pos="4536"/>
          <w:tab w:val="clear" w:pos="9072"/>
          <w:tab w:val="left" w:pos="10348"/>
        </w:tabs>
        <w:rPr>
          <w:b/>
          <w:sz w:val="28"/>
          <w:szCs w:val="28"/>
        </w:rPr>
      </w:pPr>
      <w:r w:rsidRPr="002312E8">
        <w:rPr>
          <w:b/>
          <w:sz w:val="28"/>
          <w:szCs w:val="28"/>
        </w:rPr>
        <w:t>____________________________________________________________</w:t>
      </w:r>
    </w:p>
    <w:p w:rsidR="008D55A8" w:rsidRPr="000505FF" w:rsidRDefault="000A19BF" w:rsidP="000A19BF">
      <w:pPr>
        <w:pStyle w:val="Nagwek"/>
        <w:tabs>
          <w:tab w:val="clear" w:pos="4536"/>
          <w:tab w:val="clear" w:pos="9072"/>
          <w:tab w:val="left" w:pos="10348"/>
        </w:tabs>
        <w:ind w:left="360"/>
        <w:rPr>
          <w:b/>
          <w:i/>
          <w:iCs/>
        </w:rPr>
      </w:pPr>
      <w:r w:rsidRPr="000505FF">
        <w:rPr>
          <w:b/>
          <w:i/>
          <w:iCs/>
        </w:rPr>
        <w:t>IN</w:t>
      </w:r>
      <w:r w:rsidR="008D55A8" w:rsidRPr="000505FF">
        <w:rPr>
          <w:b/>
          <w:i/>
          <w:iCs/>
        </w:rPr>
        <w:t xml:space="preserve">FORMACJA </w:t>
      </w:r>
      <w:r w:rsidRPr="000505FF">
        <w:rPr>
          <w:b/>
          <w:i/>
          <w:iCs/>
        </w:rPr>
        <w:t xml:space="preserve"> </w:t>
      </w:r>
      <w:r w:rsidR="008D55A8" w:rsidRPr="000505FF">
        <w:rPr>
          <w:b/>
          <w:i/>
          <w:iCs/>
        </w:rPr>
        <w:t xml:space="preserve">DOTYCZĄCA </w:t>
      </w:r>
      <w:r w:rsidRPr="000505FF">
        <w:rPr>
          <w:b/>
          <w:i/>
          <w:iCs/>
        </w:rPr>
        <w:t xml:space="preserve"> </w:t>
      </w:r>
      <w:r w:rsidR="008D55A8" w:rsidRPr="000505FF">
        <w:rPr>
          <w:b/>
          <w:i/>
          <w:iCs/>
        </w:rPr>
        <w:t>WYPOCZYNKU</w:t>
      </w:r>
    </w:p>
    <w:p w:rsidR="008D55A8" w:rsidRPr="000505FF" w:rsidRDefault="008D55A8" w:rsidP="00DB3635">
      <w:pPr>
        <w:pStyle w:val="Nagwek"/>
        <w:tabs>
          <w:tab w:val="clear" w:pos="4536"/>
          <w:tab w:val="clear" w:pos="9072"/>
          <w:tab w:val="left" w:pos="10348"/>
        </w:tabs>
      </w:pPr>
    </w:p>
    <w:p w:rsidR="008D55A8" w:rsidRPr="000505FF" w:rsidRDefault="008D55A8" w:rsidP="00FC1D81">
      <w:pPr>
        <w:tabs>
          <w:tab w:val="left" w:pos="8789"/>
        </w:tabs>
        <w:rPr>
          <w:sz w:val="22"/>
          <w:szCs w:val="22"/>
        </w:rPr>
      </w:pPr>
      <w:r w:rsidRPr="000505FF">
        <w:rPr>
          <w:sz w:val="22"/>
          <w:szCs w:val="22"/>
        </w:rPr>
        <w:t>FORMA</w:t>
      </w:r>
      <w:r w:rsidR="000505FF">
        <w:rPr>
          <w:sz w:val="22"/>
          <w:szCs w:val="22"/>
        </w:rPr>
        <w:t xml:space="preserve">:  </w:t>
      </w:r>
      <w:r w:rsidR="000505FF" w:rsidRPr="000505FF">
        <w:rPr>
          <w:b/>
          <w:sz w:val="22"/>
          <w:szCs w:val="22"/>
        </w:rPr>
        <w:t xml:space="preserve">ZIMOWISKO  W  </w:t>
      </w:r>
      <w:r w:rsidR="0060589E">
        <w:rPr>
          <w:b/>
          <w:sz w:val="22"/>
          <w:szCs w:val="22"/>
        </w:rPr>
        <w:t>CZORSZTYNIE</w:t>
      </w:r>
    </w:p>
    <w:p w:rsidR="006C6C38" w:rsidRPr="000505FF" w:rsidRDefault="008D55A8" w:rsidP="00DB3635">
      <w:pPr>
        <w:tabs>
          <w:tab w:val="left" w:pos="10348"/>
        </w:tabs>
        <w:rPr>
          <w:b/>
          <w:sz w:val="22"/>
          <w:szCs w:val="22"/>
        </w:rPr>
      </w:pPr>
      <w:r w:rsidRPr="000505FF">
        <w:rPr>
          <w:sz w:val="22"/>
          <w:szCs w:val="22"/>
        </w:rPr>
        <w:t>TERMIN</w:t>
      </w:r>
      <w:r w:rsidR="000505FF">
        <w:rPr>
          <w:sz w:val="22"/>
          <w:szCs w:val="22"/>
        </w:rPr>
        <w:t>:</w:t>
      </w:r>
      <w:r w:rsidRPr="000505FF">
        <w:rPr>
          <w:sz w:val="22"/>
          <w:szCs w:val="22"/>
        </w:rPr>
        <w:t xml:space="preserve"> </w:t>
      </w:r>
      <w:r w:rsidR="000505FF">
        <w:rPr>
          <w:sz w:val="22"/>
          <w:szCs w:val="22"/>
        </w:rPr>
        <w:t xml:space="preserve"> </w:t>
      </w:r>
      <w:r w:rsidR="0060589E">
        <w:rPr>
          <w:b/>
          <w:sz w:val="22"/>
          <w:szCs w:val="22"/>
        </w:rPr>
        <w:t>18-26 STYCZNIA 2020</w:t>
      </w:r>
      <w:r w:rsidR="000505FF" w:rsidRPr="000505FF">
        <w:rPr>
          <w:b/>
          <w:sz w:val="22"/>
          <w:szCs w:val="22"/>
        </w:rPr>
        <w:t xml:space="preserve"> roku</w:t>
      </w:r>
    </w:p>
    <w:p w:rsidR="00DB3635" w:rsidRPr="000505FF" w:rsidRDefault="00DB3635" w:rsidP="00DB3635">
      <w:pPr>
        <w:pStyle w:val="Nagwek"/>
        <w:tabs>
          <w:tab w:val="clear" w:pos="4536"/>
          <w:tab w:val="clear" w:pos="9072"/>
          <w:tab w:val="left" w:pos="10348"/>
        </w:tabs>
        <w:rPr>
          <w:b/>
          <w:sz w:val="22"/>
          <w:szCs w:val="22"/>
        </w:rPr>
      </w:pPr>
      <w:r w:rsidRPr="000505FF">
        <w:rPr>
          <w:b/>
          <w:sz w:val="22"/>
          <w:szCs w:val="22"/>
        </w:rPr>
        <w:t>_________________________________________________________________________</w:t>
      </w:r>
    </w:p>
    <w:p w:rsidR="008D55A8" w:rsidRPr="000505FF" w:rsidRDefault="008D55A8" w:rsidP="000A19BF">
      <w:pPr>
        <w:pStyle w:val="Akapitzlist"/>
        <w:tabs>
          <w:tab w:val="left" w:pos="10348"/>
        </w:tabs>
        <w:ind w:left="360"/>
        <w:rPr>
          <w:b/>
          <w:i/>
          <w:iCs/>
          <w:sz w:val="22"/>
          <w:szCs w:val="22"/>
        </w:rPr>
      </w:pPr>
      <w:r w:rsidRPr="000505FF">
        <w:rPr>
          <w:b/>
          <w:i/>
          <w:iCs/>
          <w:sz w:val="22"/>
          <w:szCs w:val="22"/>
        </w:rPr>
        <w:t>WNIOSEK O SKIEROWANIE NA WYPOCZYNEK</w:t>
      </w:r>
    </w:p>
    <w:p w:rsidR="008D55A8" w:rsidRPr="000505FF" w:rsidRDefault="008D55A8" w:rsidP="00DB3635">
      <w:pPr>
        <w:tabs>
          <w:tab w:val="left" w:pos="10348"/>
        </w:tabs>
        <w:ind w:left="283"/>
        <w:rPr>
          <w:sz w:val="22"/>
          <w:szCs w:val="22"/>
        </w:rPr>
      </w:pPr>
    </w:p>
    <w:p w:rsidR="008D55A8" w:rsidRPr="000505FF" w:rsidRDefault="008D55A8" w:rsidP="00FC1D81">
      <w:pPr>
        <w:numPr>
          <w:ilvl w:val="0"/>
          <w:numId w:val="4"/>
        </w:numPr>
        <w:tabs>
          <w:tab w:val="left" w:pos="283"/>
          <w:tab w:val="left" w:pos="8789"/>
        </w:tabs>
        <w:rPr>
          <w:sz w:val="22"/>
          <w:szCs w:val="22"/>
        </w:rPr>
      </w:pPr>
      <w:r w:rsidRPr="000505FF">
        <w:rPr>
          <w:sz w:val="22"/>
          <w:szCs w:val="22"/>
        </w:rPr>
        <w:t>IMIĘ  I  NAZWISKO</w:t>
      </w:r>
      <w:r w:rsidR="002312E8" w:rsidRPr="000505FF">
        <w:rPr>
          <w:sz w:val="22"/>
          <w:szCs w:val="22"/>
        </w:rPr>
        <w:t>........................................................................................................</w:t>
      </w:r>
    </w:p>
    <w:p w:rsidR="008D55A8" w:rsidRPr="000505FF" w:rsidRDefault="008D55A8" w:rsidP="00DB3635">
      <w:pPr>
        <w:numPr>
          <w:ilvl w:val="0"/>
          <w:numId w:val="4"/>
        </w:numPr>
        <w:tabs>
          <w:tab w:val="left" w:pos="283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PESEL………………..........................................................................</w:t>
      </w:r>
      <w:r w:rsidR="00DB3635" w:rsidRPr="000505FF">
        <w:rPr>
          <w:sz w:val="22"/>
          <w:szCs w:val="22"/>
        </w:rPr>
        <w:t>..............................</w:t>
      </w:r>
    </w:p>
    <w:p w:rsidR="008D55A8" w:rsidRPr="000505FF" w:rsidRDefault="008D55A8" w:rsidP="00DB3635">
      <w:pPr>
        <w:numPr>
          <w:ilvl w:val="0"/>
          <w:numId w:val="4"/>
        </w:numPr>
        <w:tabs>
          <w:tab w:val="left" w:pos="283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ADRES ZAMIESZKANIA (</w:t>
      </w:r>
      <w:r w:rsidRPr="000505FF">
        <w:rPr>
          <w:i/>
          <w:iCs/>
          <w:sz w:val="22"/>
          <w:szCs w:val="22"/>
        </w:rPr>
        <w:t>miejscowość, ulica, nr telefonu</w:t>
      </w:r>
      <w:r w:rsidRPr="000505FF">
        <w:rPr>
          <w:sz w:val="22"/>
          <w:szCs w:val="22"/>
        </w:rPr>
        <w:t xml:space="preserve">)  </w:t>
      </w:r>
    </w:p>
    <w:p w:rsidR="008D55A8" w:rsidRPr="000505FF" w:rsidRDefault="008D55A8" w:rsidP="00DB3635">
      <w:pPr>
        <w:tabs>
          <w:tab w:val="left" w:pos="10348"/>
        </w:tabs>
        <w:ind w:left="283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.............................................................................................................</w:t>
      </w:r>
      <w:r w:rsidR="00DB3635" w:rsidRPr="000505FF">
        <w:rPr>
          <w:sz w:val="22"/>
          <w:szCs w:val="22"/>
        </w:rPr>
        <w:t>...............................</w:t>
      </w:r>
    </w:p>
    <w:p w:rsidR="008D55A8" w:rsidRPr="000505FF" w:rsidRDefault="008D55A8" w:rsidP="00DB3635">
      <w:pPr>
        <w:tabs>
          <w:tab w:val="left" w:pos="10348"/>
        </w:tabs>
        <w:ind w:left="283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............................................................................................................</w:t>
      </w:r>
      <w:r w:rsidR="00DB3635" w:rsidRPr="000505FF">
        <w:rPr>
          <w:sz w:val="22"/>
          <w:szCs w:val="22"/>
        </w:rPr>
        <w:t>................................</w:t>
      </w:r>
    </w:p>
    <w:p w:rsidR="008D55A8" w:rsidRPr="000505FF" w:rsidRDefault="008D55A8" w:rsidP="00DB3635">
      <w:pPr>
        <w:numPr>
          <w:ilvl w:val="0"/>
          <w:numId w:val="4"/>
        </w:numPr>
        <w:tabs>
          <w:tab w:val="left" w:pos="283"/>
          <w:tab w:val="left" w:pos="10348"/>
        </w:tabs>
        <w:rPr>
          <w:sz w:val="22"/>
          <w:szCs w:val="22"/>
        </w:rPr>
      </w:pPr>
      <w:r w:rsidRPr="000505FF">
        <w:rPr>
          <w:b/>
          <w:bCs/>
          <w:sz w:val="22"/>
          <w:szCs w:val="22"/>
        </w:rPr>
        <w:t>E-MAIL</w:t>
      </w:r>
      <w:r w:rsidRPr="000505FF">
        <w:rPr>
          <w:sz w:val="22"/>
          <w:szCs w:val="22"/>
        </w:rPr>
        <w:t>.............................................................................................</w:t>
      </w:r>
      <w:r w:rsidR="00DB3635" w:rsidRPr="000505FF">
        <w:rPr>
          <w:sz w:val="22"/>
          <w:szCs w:val="22"/>
        </w:rPr>
        <w:t>...............................</w:t>
      </w:r>
      <w:r w:rsidRPr="000505FF">
        <w:rPr>
          <w:sz w:val="22"/>
          <w:szCs w:val="22"/>
        </w:rPr>
        <w:t>.</w:t>
      </w:r>
    </w:p>
    <w:p w:rsidR="00DB3635" w:rsidRPr="000505FF" w:rsidRDefault="00DB3635" w:rsidP="00DB3635">
      <w:pPr>
        <w:pStyle w:val="Nagwek"/>
        <w:tabs>
          <w:tab w:val="clear" w:pos="4536"/>
          <w:tab w:val="clear" w:pos="9072"/>
          <w:tab w:val="left" w:pos="10348"/>
        </w:tabs>
        <w:rPr>
          <w:b/>
          <w:sz w:val="22"/>
          <w:szCs w:val="22"/>
        </w:rPr>
      </w:pPr>
      <w:r w:rsidRPr="000505FF">
        <w:rPr>
          <w:b/>
          <w:sz w:val="22"/>
          <w:szCs w:val="22"/>
        </w:rPr>
        <w:t>_________________________________________________________________________</w:t>
      </w:r>
    </w:p>
    <w:p w:rsidR="008D55A8" w:rsidRPr="000505FF" w:rsidRDefault="000A19BF" w:rsidP="004C5DFC">
      <w:pPr>
        <w:pStyle w:val="Akapitzlist"/>
        <w:tabs>
          <w:tab w:val="center" w:pos="5174"/>
        </w:tabs>
        <w:ind w:left="0"/>
        <w:rPr>
          <w:b/>
          <w:i/>
          <w:iCs/>
          <w:sz w:val="22"/>
          <w:szCs w:val="22"/>
        </w:rPr>
      </w:pPr>
      <w:r w:rsidRPr="000505FF">
        <w:rPr>
          <w:b/>
          <w:i/>
          <w:iCs/>
          <w:sz w:val="22"/>
          <w:szCs w:val="22"/>
        </w:rPr>
        <w:t xml:space="preserve"> </w:t>
      </w:r>
      <w:r w:rsidR="00FC1D81" w:rsidRPr="000505FF">
        <w:rPr>
          <w:b/>
          <w:i/>
          <w:iCs/>
          <w:sz w:val="22"/>
          <w:szCs w:val="22"/>
        </w:rPr>
        <w:t xml:space="preserve">INFORMACJE </w:t>
      </w:r>
      <w:r w:rsidR="008D55A8" w:rsidRPr="000505FF">
        <w:rPr>
          <w:b/>
          <w:i/>
          <w:iCs/>
          <w:sz w:val="22"/>
          <w:szCs w:val="22"/>
        </w:rPr>
        <w:t>RODZICÓW/OPIEKUNÓW</w:t>
      </w:r>
      <w:r w:rsidR="004C5DFC" w:rsidRPr="000505FF">
        <w:rPr>
          <w:b/>
          <w:i/>
          <w:iCs/>
          <w:sz w:val="22"/>
          <w:szCs w:val="22"/>
        </w:rPr>
        <w:tab/>
      </w:r>
    </w:p>
    <w:p w:rsidR="008D55A8" w:rsidRPr="000505FF" w:rsidRDefault="008D55A8" w:rsidP="00DB3635">
      <w:pPr>
        <w:tabs>
          <w:tab w:val="left" w:pos="10348"/>
        </w:tabs>
        <w:rPr>
          <w:sz w:val="22"/>
          <w:szCs w:val="22"/>
        </w:rPr>
      </w:pPr>
    </w:p>
    <w:p w:rsidR="008D55A8" w:rsidRPr="000505FF" w:rsidRDefault="008D55A8" w:rsidP="002312E8">
      <w:pPr>
        <w:numPr>
          <w:ilvl w:val="0"/>
          <w:numId w:val="5"/>
        </w:numPr>
        <w:tabs>
          <w:tab w:val="clear" w:pos="705"/>
          <w:tab w:val="left" w:pos="567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PRZEBYTE CHOROBY /PODAĆ W KTÓRYM ROKU/</w:t>
      </w:r>
    </w:p>
    <w:p w:rsidR="002312E8" w:rsidRPr="000505FF" w:rsidRDefault="002312E8" w:rsidP="002312E8">
      <w:pPr>
        <w:tabs>
          <w:tab w:val="left" w:pos="10348"/>
        </w:tabs>
        <w:ind w:left="567"/>
        <w:rPr>
          <w:sz w:val="22"/>
          <w:szCs w:val="22"/>
        </w:rPr>
      </w:pPr>
      <w:r w:rsidRPr="000505FF">
        <w:rPr>
          <w:sz w:val="22"/>
          <w:szCs w:val="22"/>
        </w:rPr>
        <w:t xml:space="preserve">ODRA ____ OSPA ____ RÓŻYCZKA ____ ŚWINKA ____ </w:t>
      </w:r>
      <w:r w:rsidR="008D55A8" w:rsidRPr="000505FF">
        <w:rPr>
          <w:sz w:val="22"/>
          <w:szCs w:val="22"/>
        </w:rPr>
        <w:t>SZKAR</w:t>
      </w:r>
      <w:r w:rsidRPr="000505FF">
        <w:rPr>
          <w:sz w:val="22"/>
          <w:szCs w:val="22"/>
        </w:rPr>
        <w:t>LATYNA ____</w:t>
      </w:r>
    </w:p>
    <w:p w:rsidR="002312E8" w:rsidRPr="000505FF" w:rsidRDefault="002312E8" w:rsidP="002312E8">
      <w:pPr>
        <w:tabs>
          <w:tab w:val="left" w:pos="10348"/>
        </w:tabs>
        <w:ind w:left="705" w:hanging="138"/>
        <w:rPr>
          <w:sz w:val="22"/>
          <w:szCs w:val="22"/>
        </w:rPr>
      </w:pPr>
      <w:r w:rsidRPr="000505FF">
        <w:rPr>
          <w:sz w:val="22"/>
          <w:szCs w:val="22"/>
        </w:rPr>
        <w:t xml:space="preserve">ŻÓŁTACZKA ____ </w:t>
      </w:r>
      <w:r w:rsidR="008D55A8" w:rsidRPr="000505FF">
        <w:rPr>
          <w:sz w:val="22"/>
          <w:szCs w:val="22"/>
        </w:rPr>
        <w:t xml:space="preserve">ASTMA </w:t>
      </w:r>
      <w:r w:rsidRPr="000505FF">
        <w:rPr>
          <w:sz w:val="22"/>
          <w:szCs w:val="22"/>
        </w:rPr>
        <w:t xml:space="preserve">____ </w:t>
      </w:r>
      <w:r w:rsidR="008D55A8" w:rsidRPr="000505FF">
        <w:rPr>
          <w:sz w:val="22"/>
          <w:szCs w:val="22"/>
        </w:rPr>
        <w:t xml:space="preserve">REUMATYCZNE </w:t>
      </w:r>
      <w:r w:rsidRPr="000505FF">
        <w:rPr>
          <w:sz w:val="22"/>
          <w:szCs w:val="22"/>
        </w:rPr>
        <w:t xml:space="preserve">____ </w:t>
      </w:r>
      <w:r w:rsidR="008D55A8" w:rsidRPr="000505FF">
        <w:rPr>
          <w:sz w:val="22"/>
          <w:szCs w:val="22"/>
        </w:rPr>
        <w:t xml:space="preserve">NEREK </w:t>
      </w:r>
      <w:r w:rsidRPr="000505FF">
        <w:rPr>
          <w:sz w:val="22"/>
          <w:szCs w:val="22"/>
        </w:rPr>
        <w:t xml:space="preserve">____ </w:t>
      </w:r>
      <w:r w:rsidR="008D55A8" w:rsidRPr="000505FF">
        <w:rPr>
          <w:sz w:val="22"/>
          <w:szCs w:val="22"/>
        </w:rPr>
        <w:t>P</w:t>
      </w:r>
      <w:r w:rsidRPr="000505FF">
        <w:rPr>
          <w:sz w:val="22"/>
          <w:szCs w:val="22"/>
        </w:rPr>
        <w:t>ADACZKA ____ INNE</w:t>
      </w:r>
    </w:p>
    <w:p w:rsidR="008D55A8" w:rsidRPr="000505FF" w:rsidRDefault="008D55A8" w:rsidP="00DB3635">
      <w:pPr>
        <w:tabs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...........................................................................................................</w:t>
      </w:r>
      <w:r w:rsidR="00DB3635" w:rsidRPr="000505FF">
        <w:rPr>
          <w:sz w:val="22"/>
          <w:szCs w:val="22"/>
        </w:rPr>
        <w:t>..........................</w:t>
      </w:r>
    </w:p>
    <w:p w:rsidR="008D55A8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DOLEGLIGOWOŚCI WYSTĘPUJĄCE U DZIECKA W OSTATNIM ROKU (omdlenia, bóle głowy, brzucha, niedosłuch, duszności, krwawienia z nosa, przewlekły kaszel, katar, angina i inne) .............................................</w:t>
      </w:r>
      <w:r w:rsidR="00DB3635" w:rsidRPr="000505FF">
        <w:rPr>
          <w:sz w:val="22"/>
          <w:szCs w:val="22"/>
        </w:rPr>
        <w:t>........................................................................................</w:t>
      </w:r>
    </w:p>
    <w:p w:rsidR="008D55A8" w:rsidRPr="000505FF" w:rsidRDefault="008D55A8" w:rsidP="00DB3635">
      <w:pPr>
        <w:tabs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....................................................................................................................</w:t>
      </w:r>
      <w:r w:rsidR="00DB3635" w:rsidRPr="000505FF">
        <w:rPr>
          <w:sz w:val="22"/>
          <w:szCs w:val="22"/>
        </w:rPr>
        <w:t>.................</w:t>
      </w:r>
    </w:p>
    <w:p w:rsidR="00DB3635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 xml:space="preserve">DZIECKO JEST NIEŚMIAŁE I NADPOBUDLIWE. INNE INOFORMACJE O USPOSOBIENIU </w:t>
      </w:r>
      <w:r w:rsidR="000505FF">
        <w:rPr>
          <w:sz w:val="22"/>
          <w:szCs w:val="22"/>
        </w:rPr>
        <w:t xml:space="preserve">                        </w:t>
      </w:r>
      <w:r w:rsidRPr="000505FF">
        <w:rPr>
          <w:sz w:val="22"/>
          <w:szCs w:val="22"/>
        </w:rPr>
        <w:t>I ZACHOWANIU DZIECKA  ................................................................................................................................</w:t>
      </w:r>
      <w:r w:rsidR="00DB3635" w:rsidRPr="000505FF">
        <w:rPr>
          <w:sz w:val="22"/>
          <w:szCs w:val="22"/>
        </w:rPr>
        <w:t>.....</w:t>
      </w:r>
    </w:p>
    <w:p w:rsidR="008D55A8" w:rsidRPr="000505FF" w:rsidRDefault="008D55A8" w:rsidP="00DB3635">
      <w:pPr>
        <w:tabs>
          <w:tab w:val="left" w:pos="705"/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.............................................................................</w:t>
      </w:r>
      <w:r w:rsidR="00DB3635" w:rsidRPr="000505FF">
        <w:rPr>
          <w:sz w:val="22"/>
          <w:szCs w:val="22"/>
        </w:rPr>
        <w:t>...........................</w:t>
      </w:r>
      <w:r w:rsidRPr="000505FF">
        <w:rPr>
          <w:sz w:val="22"/>
          <w:szCs w:val="22"/>
        </w:rPr>
        <w:t>.</w:t>
      </w:r>
      <w:r w:rsidR="00DB3635" w:rsidRPr="000505FF">
        <w:rPr>
          <w:sz w:val="22"/>
          <w:szCs w:val="22"/>
        </w:rPr>
        <w:t>............................</w:t>
      </w:r>
    </w:p>
    <w:p w:rsidR="00DB3635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 xml:space="preserve">DZIECKO JEST UCZULONE * TAK / NIE  (podać na co, nazwę </w:t>
      </w:r>
      <w:r w:rsidR="002312E8" w:rsidRPr="000505FF">
        <w:rPr>
          <w:sz w:val="22"/>
          <w:szCs w:val="22"/>
        </w:rPr>
        <w:t xml:space="preserve">leku, rodzaj pokarmu lub inne) </w:t>
      </w:r>
      <w:r w:rsidRPr="000505FF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8D55A8" w:rsidRPr="000505FF" w:rsidRDefault="00DB3635" w:rsidP="00DB3635">
      <w:pPr>
        <w:tabs>
          <w:tab w:val="left" w:pos="705"/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……………………</w:t>
      </w:r>
      <w:r w:rsidR="008D55A8" w:rsidRPr="000505FF">
        <w:rPr>
          <w:sz w:val="22"/>
          <w:szCs w:val="22"/>
        </w:rPr>
        <w:t>.....................................................................................................</w:t>
      </w:r>
    </w:p>
    <w:p w:rsidR="008D55A8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 xml:space="preserve">DZIECKO NOSI * OKULARY, APARAT ORTODONTYCZNY, WKŁADKI ORTOPEDYCZNE, </w:t>
      </w:r>
      <w:r w:rsidR="00DB3635" w:rsidRPr="000505FF">
        <w:rPr>
          <w:sz w:val="22"/>
          <w:szCs w:val="22"/>
        </w:rPr>
        <w:t>I</w:t>
      </w:r>
      <w:r w:rsidRPr="000505FF">
        <w:rPr>
          <w:sz w:val="22"/>
          <w:szCs w:val="22"/>
        </w:rPr>
        <w:t xml:space="preserve"> INNE</w:t>
      </w:r>
      <w:r w:rsidRPr="000505FF">
        <w:rPr>
          <w:sz w:val="22"/>
          <w:szCs w:val="22"/>
        </w:rPr>
        <w:br/>
        <w:t>..............................</w:t>
      </w:r>
      <w:r w:rsidR="00DB3635" w:rsidRPr="000505FF">
        <w:rPr>
          <w:sz w:val="22"/>
          <w:szCs w:val="22"/>
        </w:rPr>
        <w:t>.</w:t>
      </w:r>
      <w:r w:rsidRPr="000505FF">
        <w:rPr>
          <w:sz w:val="22"/>
          <w:szCs w:val="22"/>
        </w:rPr>
        <w:t>..............................................................................................</w:t>
      </w:r>
      <w:r w:rsidR="00FC1D81" w:rsidRPr="000505FF">
        <w:rPr>
          <w:sz w:val="22"/>
          <w:szCs w:val="22"/>
        </w:rPr>
        <w:t>........</w:t>
      </w:r>
    </w:p>
    <w:p w:rsidR="008D55A8" w:rsidRPr="000505FF" w:rsidRDefault="008D55A8" w:rsidP="00DB3635">
      <w:pPr>
        <w:tabs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........................</w:t>
      </w:r>
      <w:r w:rsidR="00DB3635" w:rsidRPr="000505FF">
        <w:rPr>
          <w:sz w:val="22"/>
          <w:szCs w:val="22"/>
        </w:rPr>
        <w:t>......</w:t>
      </w:r>
      <w:r w:rsidRPr="000505FF">
        <w:rPr>
          <w:sz w:val="22"/>
          <w:szCs w:val="22"/>
        </w:rPr>
        <w:t>.</w:t>
      </w:r>
      <w:r w:rsidR="00DB3635" w:rsidRPr="000505FF">
        <w:rPr>
          <w:sz w:val="22"/>
          <w:szCs w:val="22"/>
        </w:rPr>
        <w:t>.</w:t>
      </w:r>
      <w:r w:rsidRPr="000505FF">
        <w:rPr>
          <w:sz w:val="22"/>
          <w:szCs w:val="22"/>
        </w:rPr>
        <w:t>.......................................................................</w:t>
      </w:r>
      <w:r w:rsidR="00FC1D81" w:rsidRPr="000505FF">
        <w:rPr>
          <w:sz w:val="22"/>
          <w:szCs w:val="22"/>
        </w:rPr>
        <w:t>..............................</w:t>
      </w:r>
    </w:p>
    <w:p w:rsidR="008D55A8" w:rsidRPr="000505FF" w:rsidRDefault="00FC1D81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ZAŻYWA LEKI (JAKIE).</w:t>
      </w:r>
      <w:r w:rsidR="00DB3635" w:rsidRPr="000505FF">
        <w:rPr>
          <w:sz w:val="22"/>
          <w:szCs w:val="22"/>
        </w:rPr>
        <w:t>…………</w:t>
      </w:r>
      <w:r w:rsidR="008D55A8" w:rsidRPr="000505FF">
        <w:rPr>
          <w:sz w:val="22"/>
          <w:szCs w:val="22"/>
        </w:rPr>
        <w:t>............................................</w:t>
      </w:r>
      <w:r w:rsidRPr="000505FF">
        <w:rPr>
          <w:sz w:val="22"/>
          <w:szCs w:val="22"/>
        </w:rPr>
        <w:t>..............................</w:t>
      </w:r>
    </w:p>
    <w:p w:rsidR="008D55A8" w:rsidRPr="000505FF" w:rsidRDefault="008D55A8" w:rsidP="00DB3635">
      <w:pPr>
        <w:tabs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............................................................</w:t>
      </w:r>
      <w:r w:rsidR="00DB3635" w:rsidRPr="000505FF">
        <w:rPr>
          <w:sz w:val="22"/>
          <w:szCs w:val="22"/>
        </w:rPr>
        <w:t>.................</w:t>
      </w:r>
      <w:r w:rsidRPr="000505FF">
        <w:rPr>
          <w:sz w:val="22"/>
          <w:szCs w:val="22"/>
        </w:rPr>
        <w:t>................................................</w:t>
      </w:r>
      <w:r w:rsidR="00FC1D81" w:rsidRPr="000505FF">
        <w:rPr>
          <w:sz w:val="22"/>
          <w:szCs w:val="22"/>
        </w:rPr>
        <w:t>........</w:t>
      </w:r>
    </w:p>
    <w:p w:rsidR="008D55A8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JAZDĘ SAMOCHODEM ZNOSI * DOBRZE / ŹLE</w:t>
      </w:r>
    </w:p>
    <w:p w:rsidR="008D55A8" w:rsidRPr="000505FF" w:rsidRDefault="008D55A8" w:rsidP="00DB3635">
      <w:pPr>
        <w:numPr>
          <w:ilvl w:val="0"/>
          <w:numId w:val="5"/>
        </w:numPr>
        <w:tabs>
          <w:tab w:val="left" w:pos="705"/>
          <w:tab w:val="left" w:pos="10348"/>
        </w:tabs>
        <w:rPr>
          <w:sz w:val="22"/>
          <w:szCs w:val="22"/>
        </w:rPr>
      </w:pPr>
      <w:r w:rsidRPr="000505FF">
        <w:rPr>
          <w:sz w:val="22"/>
          <w:szCs w:val="22"/>
        </w:rPr>
        <w:t>INNE UWAGI O ZDROWIU DZIECKA .........</w:t>
      </w:r>
      <w:r w:rsidR="00DB3635" w:rsidRPr="000505FF">
        <w:rPr>
          <w:sz w:val="22"/>
          <w:szCs w:val="22"/>
        </w:rPr>
        <w:t>.................</w:t>
      </w:r>
      <w:r w:rsidRPr="000505FF">
        <w:rPr>
          <w:sz w:val="22"/>
          <w:szCs w:val="22"/>
        </w:rPr>
        <w:t>.......................................</w:t>
      </w:r>
    </w:p>
    <w:p w:rsidR="00DB3635" w:rsidRPr="000505FF" w:rsidRDefault="00DB3635" w:rsidP="00DB3635">
      <w:pPr>
        <w:tabs>
          <w:tab w:val="left" w:pos="10348"/>
        </w:tabs>
        <w:ind w:left="705"/>
        <w:rPr>
          <w:sz w:val="22"/>
          <w:szCs w:val="22"/>
        </w:rPr>
      </w:pPr>
      <w:r w:rsidRPr="000505FF">
        <w:rPr>
          <w:sz w:val="22"/>
          <w:szCs w:val="22"/>
        </w:rPr>
        <w:t>……………………………………...</w:t>
      </w:r>
      <w:r w:rsidR="008D55A8" w:rsidRPr="000505FF">
        <w:rPr>
          <w:sz w:val="22"/>
          <w:szCs w:val="22"/>
        </w:rPr>
        <w:t>..............................................</w:t>
      </w:r>
      <w:r w:rsidRPr="000505FF">
        <w:rPr>
          <w:sz w:val="22"/>
          <w:szCs w:val="22"/>
        </w:rPr>
        <w:t>............................</w:t>
      </w:r>
    </w:p>
    <w:p w:rsidR="008D55A8" w:rsidRPr="000505FF" w:rsidRDefault="00DB3635" w:rsidP="00DB3635">
      <w:pPr>
        <w:tabs>
          <w:tab w:val="left" w:pos="10348"/>
        </w:tabs>
        <w:rPr>
          <w:b/>
          <w:sz w:val="22"/>
          <w:szCs w:val="22"/>
        </w:rPr>
      </w:pPr>
      <w:r w:rsidRPr="000505FF">
        <w:rPr>
          <w:b/>
          <w:sz w:val="22"/>
          <w:szCs w:val="22"/>
        </w:rPr>
        <w:t>______________________________________________________________________________________</w:t>
      </w:r>
    </w:p>
    <w:p w:rsidR="008D55A8" w:rsidRDefault="008D55A8" w:rsidP="00FC1D81">
      <w:pPr>
        <w:pStyle w:val="Tekstpodstawowywcity"/>
        <w:tabs>
          <w:tab w:val="left" w:pos="10348"/>
        </w:tabs>
        <w:ind w:left="0"/>
        <w:rPr>
          <w:sz w:val="22"/>
          <w:szCs w:val="22"/>
          <w:u w:val="none"/>
        </w:rPr>
      </w:pPr>
      <w:r w:rsidRPr="000505FF">
        <w:rPr>
          <w:sz w:val="22"/>
          <w:szCs w:val="22"/>
          <w:u w:val="none"/>
        </w:rPr>
        <w:t xml:space="preserve">W RAZIE ZAGROŻENIA ŻYCIA MOJEGO DZIECKA ZGADZAM SIĘ NA JEGO LECZENIE SZPITALNE, ZABIEGI DIAGNOSTYCZNE, OPERACJE. STWIERDZAM, ŻE PODANE ZOSTAŁY WSZYSTKIE ZNANE MI INFORMACJE O DZIECKU, KTÓRE MOGĄ POSŁUŻYĆ I POMÓC W ZAPEWNIENIU WŁAŚCIWEJ OPIEKI W CZASIE TRWANIA WYPOCZYNKU ORGANIZOWANEGO PRZEZ </w:t>
      </w:r>
      <w:r w:rsidR="00DB3635" w:rsidRPr="000505FF">
        <w:rPr>
          <w:sz w:val="22"/>
          <w:szCs w:val="22"/>
          <w:u w:val="none"/>
        </w:rPr>
        <w:t>BIURO TURYSTYCZNE</w:t>
      </w:r>
      <w:r w:rsidRPr="000505FF">
        <w:rPr>
          <w:sz w:val="22"/>
          <w:szCs w:val="22"/>
          <w:u w:val="none"/>
        </w:rPr>
        <w:t xml:space="preserve"> „BELFER-JB”</w:t>
      </w:r>
    </w:p>
    <w:p w:rsidR="00BB28AE" w:rsidRDefault="00BB28AE" w:rsidP="00FC1D81">
      <w:pPr>
        <w:pStyle w:val="Tekstpodstawowywcity"/>
        <w:tabs>
          <w:tab w:val="left" w:pos="10348"/>
        </w:tabs>
        <w:ind w:left="0"/>
        <w:rPr>
          <w:sz w:val="22"/>
          <w:szCs w:val="22"/>
          <w:u w:val="none"/>
        </w:rPr>
      </w:pPr>
    </w:p>
    <w:p w:rsidR="000A19BF" w:rsidRDefault="000A19BF" w:rsidP="002312E8">
      <w:pPr>
        <w:pStyle w:val="Tekstpodstawowywcity"/>
        <w:tabs>
          <w:tab w:val="left" w:pos="6663"/>
        </w:tabs>
        <w:ind w:left="0"/>
        <w:jc w:val="left"/>
        <w:rPr>
          <w:sz w:val="20"/>
          <w:u w:val="none"/>
        </w:rPr>
      </w:pPr>
    </w:p>
    <w:p w:rsidR="002312E8" w:rsidRDefault="002312E8" w:rsidP="002312E8">
      <w:pPr>
        <w:pStyle w:val="Tekstpodstawowywcity"/>
        <w:tabs>
          <w:tab w:val="left" w:pos="6663"/>
        </w:tabs>
        <w:ind w:left="0"/>
        <w:jc w:val="left"/>
        <w:rPr>
          <w:sz w:val="20"/>
          <w:u w:val="none"/>
        </w:rPr>
      </w:pPr>
      <w:r>
        <w:rPr>
          <w:sz w:val="20"/>
          <w:u w:val="none"/>
        </w:rPr>
        <w:t>…………..…………………….</w:t>
      </w:r>
      <w:r>
        <w:rPr>
          <w:sz w:val="20"/>
          <w:u w:val="none"/>
        </w:rPr>
        <w:tab/>
        <w:t>....................………………………………...</w:t>
      </w:r>
    </w:p>
    <w:p w:rsidR="00FC1D81" w:rsidRDefault="002312E8" w:rsidP="002312E8">
      <w:pPr>
        <w:pStyle w:val="Tekstpodstawowywcity"/>
        <w:tabs>
          <w:tab w:val="left" w:pos="1134"/>
        </w:tabs>
        <w:ind w:left="426"/>
        <w:rPr>
          <w:sz w:val="20"/>
          <w:u w:val="none"/>
        </w:rPr>
      </w:pPr>
      <w:r w:rsidRPr="002312E8">
        <w:rPr>
          <w:sz w:val="20"/>
          <w:u w:val="none"/>
        </w:rPr>
        <w:t>(data,</w:t>
      </w:r>
      <w:r>
        <w:rPr>
          <w:sz w:val="20"/>
          <w:u w:val="none"/>
        </w:rPr>
        <w:t xml:space="preserve"> </w:t>
      </w:r>
      <w:r w:rsidRPr="002312E8">
        <w:rPr>
          <w:sz w:val="20"/>
          <w:u w:val="none"/>
        </w:rPr>
        <w:t>miejscowość</w:t>
      </w:r>
      <w:r>
        <w:rPr>
          <w:sz w:val="20"/>
          <w:u w:val="none"/>
        </w:rPr>
        <w:t>)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(podpis rodziców, opiekunów)</w:t>
      </w:r>
    </w:p>
    <w:p w:rsidR="00BB28AE" w:rsidRDefault="00BB28AE" w:rsidP="002312E8">
      <w:pPr>
        <w:pStyle w:val="Tekstpodstawowywcity"/>
        <w:tabs>
          <w:tab w:val="left" w:pos="1134"/>
        </w:tabs>
        <w:ind w:left="426"/>
        <w:rPr>
          <w:sz w:val="20"/>
          <w:u w:val="none"/>
        </w:rPr>
      </w:pPr>
    </w:p>
    <w:p w:rsidR="00BB28AE" w:rsidRDefault="00BB28AE" w:rsidP="002312E8">
      <w:pPr>
        <w:pStyle w:val="Tekstpodstawowywcity"/>
        <w:tabs>
          <w:tab w:val="left" w:pos="1134"/>
        </w:tabs>
        <w:ind w:left="426"/>
        <w:rPr>
          <w:sz w:val="20"/>
          <w:u w:val="none"/>
        </w:rPr>
      </w:pPr>
    </w:p>
    <w:p w:rsidR="00BB28AE" w:rsidRDefault="00BB28AE" w:rsidP="00BB28AE">
      <w:pPr>
        <w:jc w:val="both"/>
      </w:pPr>
      <w:r>
        <w:t>Oświadczam, że wypełniłem obowiązki informacyjne przewidziane w art. 13 lub art. 14 RODO1 wobec osób fizycznych, od których dane osobowe bezpośrednio lub pośrednio pozyskałem w celu organizacji zimowiska w Krościenku</w:t>
      </w:r>
      <w:r w:rsidR="00A35E82">
        <w:t xml:space="preserve"> n. Dunajcem                             </w:t>
      </w:r>
      <w:r>
        <w:t xml:space="preserve"> w okresie: </w:t>
      </w:r>
      <w:r w:rsidR="009B3DE9">
        <w:t>18-26 stycznia 2020</w:t>
      </w:r>
      <w:r>
        <w:t xml:space="preserve"> roku. </w:t>
      </w:r>
    </w:p>
    <w:p w:rsidR="00BB28AE" w:rsidRDefault="00BB28AE" w:rsidP="00BB28AE"/>
    <w:p w:rsidR="00BB28AE" w:rsidRDefault="00BB28AE" w:rsidP="00BB28AE">
      <w:r>
        <w:t xml:space="preserve">…………………………….                                                                                       ……………………………………….                                                                                                     </w:t>
      </w:r>
    </w:p>
    <w:p w:rsidR="00BB28AE" w:rsidRPr="00BB28AE" w:rsidRDefault="00BB28AE" w:rsidP="002312E8">
      <w:pPr>
        <w:pStyle w:val="Tekstpodstawowywcity"/>
        <w:tabs>
          <w:tab w:val="left" w:pos="1134"/>
        </w:tabs>
        <w:ind w:left="426"/>
        <w:rPr>
          <w:sz w:val="18"/>
          <w:szCs w:val="18"/>
          <w:u w:val="none"/>
        </w:rPr>
      </w:pPr>
      <w:r w:rsidRPr="00BB28AE">
        <w:rPr>
          <w:sz w:val="18"/>
          <w:szCs w:val="18"/>
          <w:u w:val="none"/>
        </w:rPr>
        <w:t>Miejscowość i data</w:t>
      </w: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Podpis  Organizatora</w:t>
      </w:r>
    </w:p>
    <w:sectPr w:rsidR="00BB28AE" w:rsidRPr="00BB28AE" w:rsidSect="003F2C63">
      <w:headerReference w:type="even" r:id="rId9"/>
      <w:headerReference w:type="default" r:id="rId10"/>
      <w:headerReference w:type="first" r:id="rId11"/>
      <w:pgSz w:w="11906" w:h="16838"/>
      <w:pgMar w:top="426" w:right="707" w:bottom="426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62" w:rsidRDefault="00D85662" w:rsidP="003F2C63">
      <w:r>
        <w:separator/>
      </w:r>
    </w:p>
  </w:endnote>
  <w:endnote w:type="continuationSeparator" w:id="0">
    <w:p w:rsidR="00D85662" w:rsidRDefault="00D85662" w:rsidP="003F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62" w:rsidRDefault="00D85662" w:rsidP="003F2C63">
      <w:r>
        <w:separator/>
      </w:r>
    </w:p>
  </w:footnote>
  <w:footnote w:type="continuationSeparator" w:id="0">
    <w:p w:rsidR="00D85662" w:rsidRDefault="00D85662" w:rsidP="003F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3" w:rsidRDefault="003F2C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3" w:rsidRDefault="003F2C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3" w:rsidRDefault="003F2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.%4"/>
      <w:lvlJc w:val="left"/>
      <w:pPr>
        <w:tabs>
          <w:tab w:val="num" w:pos="720"/>
        </w:tabs>
        <w:ind w:left="7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1D3B1EA8"/>
    <w:multiLevelType w:val="hybridMultilevel"/>
    <w:tmpl w:val="D5D83F8A"/>
    <w:lvl w:ilvl="0" w:tplc="B25C24F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752E"/>
    <w:multiLevelType w:val="hybridMultilevel"/>
    <w:tmpl w:val="A7F6F398"/>
    <w:lvl w:ilvl="0" w:tplc="2C02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38"/>
    <w:rsid w:val="000505FF"/>
    <w:rsid w:val="00087CEA"/>
    <w:rsid w:val="000A19BF"/>
    <w:rsid w:val="0010588B"/>
    <w:rsid w:val="00125B08"/>
    <w:rsid w:val="00184EC3"/>
    <w:rsid w:val="002312E8"/>
    <w:rsid w:val="0025701B"/>
    <w:rsid w:val="00297B94"/>
    <w:rsid w:val="002D0EBE"/>
    <w:rsid w:val="003F2C63"/>
    <w:rsid w:val="003F4BDE"/>
    <w:rsid w:val="00437D43"/>
    <w:rsid w:val="004A5250"/>
    <w:rsid w:val="004C2493"/>
    <w:rsid w:val="004C5DFC"/>
    <w:rsid w:val="004F3C0A"/>
    <w:rsid w:val="00500E55"/>
    <w:rsid w:val="0060589E"/>
    <w:rsid w:val="00606B1A"/>
    <w:rsid w:val="00641962"/>
    <w:rsid w:val="0067053C"/>
    <w:rsid w:val="0067746D"/>
    <w:rsid w:val="0068115F"/>
    <w:rsid w:val="006C6C38"/>
    <w:rsid w:val="006F60F6"/>
    <w:rsid w:val="00714F73"/>
    <w:rsid w:val="00724FFD"/>
    <w:rsid w:val="0075313B"/>
    <w:rsid w:val="007642E9"/>
    <w:rsid w:val="0082358C"/>
    <w:rsid w:val="00840FA4"/>
    <w:rsid w:val="008870D7"/>
    <w:rsid w:val="00891949"/>
    <w:rsid w:val="008D55A8"/>
    <w:rsid w:val="00991B13"/>
    <w:rsid w:val="009A2A53"/>
    <w:rsid w:val="009B3DE9"/>
    <w:rsid w:val="009F1351"/>
    <w:rsid w:val="00A35E82"/>
    <w:rsid w:val="00A67336"/>
    <w:rsid w:val="00B3580F"/>
    <w:rsid w:val="00B371EC"/>
    <w:rsid w:val="00B72843"/>
    <w:rsid w:val="00B83CCC"/>
    <w:rsid w:val="00BB038D"/>
    <w:rsid w:val="00BB28AE"/>
    <w:rsid w:val="00BE0ADF"/>
    <w:rsid w:val="00BF79AD"/>
    <w:rsid w:val="00C537AF"/>
    <w:rsid w:val="00C55B14"/>
    <w:rsid w:val="00D02FA0"/>
    <w:rsid w:val="00D26B1F"/>
    <w:rsid w:val="00D77EE6"/>
    <w:rsid w:val="00D85662"/>
    <w:rsid w:val="00DB3635"/>
    <w:rsid w:val="00E20B0F"/>
    <w:rsid w:val="00E47AF2"/>
    <w:rsid w:val="00E53D54"/>
    <w:rsid w:val="00E77E9B"/>
    <w:rsid w:val="00ED719C"/>
    <w:rsid w:val="00EF3554"/>
    <w:rsid w:val="00FC1D81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38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6C38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C38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6C38"/>
    <w:pPr>
      <w:ind w:left="720"/>
      <w:contextualSpacing/>
    </w:pPr>
  </w:style>
  <w:style w:type="character" w:customStyle="1" w:styleId="Absatz-Standardschriftart">
    <w:name w:val="Absatz-Standardschriftart"/>
    <w:rsid w:val="008D55A8"/>
  </w:style>
  <w:style w:type="paragraph" w:styleId="Nagwek">
    <w:name w:val="header"/>
    <w:basedOn w:val="Normalny"/>
    <w:link w:val="NagwekZnak"/>
    <w:semiHidden/>
    <w:rsid w:val="008D5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55A8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D55A8"/>
    <w:pPr>
      <w:ind w:left="705"/>
      <w:jc w:val="both"/>
    </w:pPr>
    <w:rPr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5A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F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C6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A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38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6C38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C38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6C38"/>
    <w:pPr>
      <w:ind w:left="720"/>
      <w:contextualSpacing/>
    </w:pPr>
  </w:style>
  <w:style w:type="character" w:customStyle="1" w:styleId="Absatz-Standardschriftart">
    <w:name w:val="Absatz-Standardschriftart"/>
    <w:rsid w:val="008D55A8"/>
  </w:style>
  <w:style w:type="paragraph" w:styleId="Nagwek">
    <w:name w:val="header"/>
    <w:basedOn w:val="Normalny"/>
    <w:link w:val="NagwekZnak"/>
    <w:semiHidden/>
    <w:rsid w:val="008D5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55A8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D55A8"/>
    <w:pPr>
      <w:ind w:left="705"/>
      <w:jc w:val="both"/>
    </w:pPr>
    <w:rPr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5A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F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C6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A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9DE83F-BE56-4D0F-B20E-C4B2169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BT "BELFER-JB"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Barylak</dc:creator>
  <cp:lastModifiedBy>Katolik2018</cp:lastModifiedBy>
  <cp:revision>2</cp:revision>
  <cp:lastPrinted>2019-12-16T13:19:00Z</cp:lastPrinted>
  <dcterms:created xsi:type="dcterms:W3CDTF">2019-12-18T14:42:00Z</dcterms:created>
  <dcterms:modified xsi:type="dcterms:W3CDTF">2019-12-18T14:42:00Z</dcterms:modified>
</cp:coreProperties>
</file>